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F7A7" w14:textId="57A58D2F" w:rsidR="00C774EF" w:rsidRPr="00952435" w:rsidRDefault="00C774EF" w:rsidP="002B234B">
      <w:pPr>
        <w:spacing w:before="360" w:after="240"/>
        <w:jc w:val="right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952435">
        <w:rPr>
          <w:rFonts w:asciiTheme="minorHAnsi" w:hAnsiTheme="minorHAnsi"/>
          <w:b/>
          <w:i/>
          <w:sz w:val="24"/>
          <w:szCs w:val="24"/>
        </w:rPr>
        <w:t xml:space="preserve">Załącznik nr </w:t>
      </w:r>
      <w:r w:rsidR="000435CB" w:rsidRPr="00952435">
        <w:rPr>
          <w:rFonts w:asciiTheme="minorHAnsi" w:hAnsiTheme="minorHAnsi"/>
          <w:b/>
          <w:i/>
          <w:sz w:val="24"/>
          <w:szCs w:val="24"/>
        </w:rPr>
        <w:t>1</w:t>
      </w:r>
    </w:p>
    <w:p w14:paraId="65498926" w14:textId="77777777" w:rsidR="00C774EF" w:rsidRPr="00717DCC" w:rsidRDefault="00C774EF" w:rsidP="00C774EF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C774EF" w:rsidRPr="00E30E9D" w14:paraId="1B325C6E" w14:textId="77777777" w:rsidTr="00A4315E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11F5B95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3B0948BB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E381375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4F746C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9795B7C" w14:textId="77777777" w:rsidTr="00A4315E">
        <w:trPr>
          <w:cantSplit/>
          <w:trHeight w:val="1134"/>
        </w:trPr>
        <w:tc>
          <w:tcPr>
            <w:tcW w:w="2302" w:type="dxa"/>
            <w:vAlign w:val="center"/>
          </w:tcPr>
          <w:p w14:paraId="7610B1EA" w14:textId="16ECE5BB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986428F" w14:textId="77777777" w:rsidR="00C774EF" w:rsidRPr="00717DCC" w:rsidRDefault="00C774EF" w:rsidP="00A4315E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EB45F29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B3816F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A14F981" w14:textId="77777777" w:rsidTr="00A4315E">
        <w:trPr>
          <w:cantSplit/>
          <w:trHeight w:val="296"/>
        </w:trPr>
        <w:tc>
          <w:tcPr>
            <w:tcW w:w="2302" w:type="dxa"/>
            <w:vAlign w:val="center"/>
          </w:tcPr>
          <w:p w14:paraId="3FB78DEC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7FCC6388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135F93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05467E52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68C330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2A91A7BD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71B4A772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3A88BB99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6620C3F7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30DCB841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1E95711A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3AEFFA3B" w14:textId="77777777" w:rsidTr="00A4315E">
        <w:trPr>
          <w:cantSplit/>
        </w:trPr>
        <w:tc>
          <w:tcPr>
            <w:tcW w:w="2302" w:type="dxa"/>
            <w:vAlign w:val="center"/>
          </w:tcPr>
          <w:p w14:paraId="592F1356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7E05ADF8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5F7C15" w14:textId="77777777" w:rsidR="00C774EF" w:rsidRPr="00717DCC" w:rsidRDefault="00C774EF" w:rsidP="00C774EF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127F285" w14:textId="77777777" w:rsidR="00C774EF" w:rsidRPr="00717DCC" w:rsidRDefault="00C774EF" w:rsidP="00C774E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2F7C23F2" w14:textId="5E3EEE99" w:rsidR="008D57E0" w:rsidRPr="008D57E0" w:rsidRDefault="008D57E0" w:rsidP="008D57E0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8D57E0">
        <w:rPr>
          <w:rFonts w:asciiTheme="minorHAnsi" w:hAnsiTheme="minorHAnsi"/>
          <w:b/>
        </w:rPr>
        <w:t xml:space="preserve">Dostawa sprzętu i oprogramowania do pomiarów optycznych oraz sprzętu do badań wytrzymałościowych dla Centrum Materiałów Polimerowych i Węglowych PAN w Zabrzu, </w:t>
      </w:r>
      <w:r w:rsidRPr="008D57E0">
        <w:rPr>
          <w:rFonts w:asciiTheme="minorHAnsi" w:hAnsiTheme="minorHAnsi"/>
          <w:b/>
        </w:rPr>
        <w:br/>
        <w:t>ul. Marii Curie-Skłodowskiej 34</w:t>
      </w:r>
    </w:p>
    <w:p w14:paraId="63AD6880" w14:textId="52CCEFF8" w:rsidR="00C774EF" w:rsidRPr="00717DCC" w:rsidRDefault="00C774E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8D57E0">
        <w:rPr>
          <w:rFonts w:asciiTheme="minorHAnsi" w:hAnsiTheme="minorHAnsi"/>
          <w:b/>
          <w:bCs/>
          <w:sz w:val="24"/>
          <w:szCs w:val="24"/>
        </w:rPr>
        <w:t>5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6D67B387" w14:textId="1A71D66C" w:rsidR="00C774EF" w:rsidRDefault="00C774EF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cenę:</w:t>
      </w:r>
    </w:p>
    <w:p w14:paraId="0BADA87B" w14:textId="77777777" w:rsidR="0084619B" w:rsidRDefault="0084619B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1EBA98B4" w14:textId="1B1ED1B1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lastRenderedPageBreak/>
        <w:t xml:space="preserve">Zadanie nr 1: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81B67A7" w14:textId="77777777" w:rsidTr="00F10980">
        <w:trPr>
          <w:trHeight w:val="350"/>
        </w:trPr>
        <w:tc>
          <w:tcPr>
            <w:tcW w:w="1500" w:type="dxa"/>
          </w:tcPr>
          <w:p w14:paraId="362BEF13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E7F8C2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E31D09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720C7D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E6439C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084A8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15596388" w14:textId="77777777" w:rsidTr="00F10980">
        <w:trPr>
          <w:trHeight w:val="444"/>
        </w:trPr>
        <w:tc>
          <w:tcPr>
            <w:tcW w:w="1500" w:type="dxa"/>
          </w:tcPr>
          <w:p w14:paraId="2FA0051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8EFDF6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B053319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14C235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F466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5EC60AEE" w14:textId="77777777" w:rsidTr="00F10980">
        <w:trPr>
          <w:trHeight w:val="48"/>
        </w:trPr>
        <w:tc>
          <w:tcPr>
            <w:tcW w:w="1500" w:type="dxa"/>
          </w:tcPr>
          <w:p w14:paraId="5186167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194E2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D8872A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25F4F97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E9E40E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2C9BB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7E0" w:rsidRPr="00E30E9D" w14:paraId="183C28D1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75F48BD" w14:textId="77777777" w:rsidR="008D57E0" w:rsidRPr="00F721C6" w:rsidRDefault="008D57E0" w:rsidP="008D57E0">
            <w:pPr>
              <w:spacing w:after="0" w:line="240" w:lineRule="auto"/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</w:pPr>
            <w:r w:rsidRPr="00F721C6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Producent,</w:t>
            </w:r>
            <w:r w:rsidRPr="00F721C6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</w:t>
            </w:r>
            <w:r w:rsidRPr="00F721C6">
              <w:rPr>
                <w:rFonts w:asciiTheme="minorHAnsi" w:hAnsiTheme="minorHAnsi"/>
                <w:b/>
                <w:i/>
                <w:sz w:val="24"/>
                <w:szCs w:val="24"/>
              </w:rPr>
              <w:t>nazwa sprzętu</w:t>
            </w:r>
            <w:r w:rsidRPr="00F721C6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:</w:t>
            </w:r>
          </w:p>
          <w:p w14:paraId="4D765639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FD6A132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77F2E8DB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CDC16C4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A610CFE" w14:textId="77777777" w:rsidR="008D57E0" w:rsidRPr="00717DCC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7780E743" w14:textId="085F298D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2: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7256A66" w14:textId="77777777" w:rsidTr="00F10980">
        <w:trPr>
          <w:trHeight w:val="350"/>
        </w:trPr>
        <w:tc>
          <w:tcPr>
            <w:tcW w:w="1500" w:type="dxa"/>
          </w:tcPr>
          <w:p w14:paraId="155E2355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77E3D3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0FFF9F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18B88E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116F939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7DB4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4ECF593" w14:textId="77777777" w:rsidTr="00F10980">
        <w:trPr>
          <w:trHeight w:val="444"/>
        </w:trPr>
        <w:tc>
          <w:tcPr>
            <w:tcW w:w="1500" w:type="dxa"/>
          </w:tcPr>
          <w:p w14:paraId="1110FD3D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CFC60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E8EBB5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195EBF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8AE563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7E081460" w14:textId="77777777" w:rsidTr="00F10980">
        <w:trPr>
          <w:trHeight w:val="48"/>
        </w:trPr>
        <w:tc>
          <w:tcPr>
            <w:tcW w:w="1500" w:type="dxa"/>
          </w:tcPr>
          <w:p w14:paraId="34B5D12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E26534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F55EA3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D70327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1702AE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ED0F4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7E0" w:rsidRPr="00E30E9D" w14:paraId="4FEAF6C3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4096478" w14:textId="77777777" w:rsidR="008D57E0" w:rsidRPr="003C3971" w:rsidRDefault="008D57E0" w:rsidP="008D57E0">
            <w:pPr>
              <w:spacing w:after="0" w:line="240" w:lineRule="auto"/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</w:pPr>
            <w:r w:rsidRPr="003C3971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lastRenderedPageBreak/>
              <w:t>Producent,</w:t>
            </w:r>
            <w:r w:rsidRPr="003C3971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nazwa oprogramowania, wersja</w:t>
            </w:r>
            <w:r w:rsidRPr="003C3971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:</w:t>
            </w:r>
          </w:p>
          <w:p w14:paraId="776009F6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A6B0F50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8374E19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5C1C9773" w14:textId="77777777" w:rsidR="008D57E0" w:rsidRPr="00717DCC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2734E62F" w14:textId="45C9CD2E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3: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7AEEFE9" w14:textId="77777777" w:rsidTr="00F10980">
        <w:trPr>
          <w:trHeight w:val="350"/>
        </w:trPr>
        <w:tc>
          <w:tcPr>
            <w:tcW w:w="1500" w:type="dxa"/>
          </w:tcPr>
          <w:p w14:paraId="4DE8E0FF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A0C6E4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9F06D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A1C69F1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D3687F8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00B3C7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B097972" w14:textId="77777777" w:rsidTr="00F10980">
        <w:trPr>
          <w:trHeight w:val="444"/>
        </w:trPr>
        <w:tc>
          <w:tcPr>
            <w:tcW w:w="1500" w:type="dxa"/>
          </w:tcPr>
          <w:p w14:paraId="6F1916E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091237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68FE99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584EA9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29B8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2EEAEFB9" w14:textId="77777777" w:rsidTr="00F10980">
        <w:trPr>
          <w:trHeight w:val="48"/>
        </w:trPr>
        <w:tc>
          <w:tcPr>
            <w:tcW w:w="1500" w:type="dxa"/>
          </w:tcPr>
          <w:p w14:paraId="4A021A1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DB0512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025383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6A362BFE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5FB603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A684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7E0" w:rsidRPr="00E30E9D" w14:paraId="0FC2B1F4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7AD1F873" w14:textId="77777777" w:rsidR="008D57E0" w:rsidRPr="00F721C6" w:rsidRDefault="008D57E0" w:rsidP="008D57E0">
            <w:pPr>
              <w:spacing w:after="0" w:line="240" w:lineRule="auto"/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</w:pPr>
            <w:r w:rsidRPr="00F721C6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Producent,</w:t>
            </w:r>
            <w:r w:rsidRPr="00F721C6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</w:t>
            </w:r>
            <w:r w:rsidRPr="00F721C6">
              <w:rPr>
                <w:rFonts w:asciiTheme="minorHAnsi" w:hAnsiTheme="minorHAnsi"/>
                <w:b/>
                <w:i/>
                <w:sz w:val="24"/>
                <w:szCs w:val="24"/>
              </w:rPr>
              <w:t>nazwa sprzętu</w:t>
            </w:r>
            <w:r w:rsidRPr="00F721C6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:</w:t>
            </w:r>
          </w:p>
          <w:p w14:paraId="64355A0C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6DCC6B61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56404D17" w14:textId="77777777" w:rsidR="008D57E0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714B078" w14:textId="77777777" w:rsidR="008D57E0" w:rsidRPr="00717DCC" w:rsidRDefault="008D57E0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24D7110A" w14:textId="77777777" w:rsidR="00C774EF" w:rsidRPr="00717DCC" w:rsidRDefault="00C774EF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0DB030" w14:textId="1E07C0EF" w:rsidR="003571B4" w:rsidRDefault="003571B4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cena oferty </w:t>
      </w:r>
      <w:r w:rsidRPr="003571B4">
        <w:rPr>
          <w:rFonts w:asciiTheme="minorHAnsi" w:hAnsiTheme="minorHAnsi"/>
          <w:sz w:val="24"/>
          <w:szCs w:val="24"/>
        </w:rPr>
        <w:t>obejmuj</w:t>
      </w:r>
      <w:r>
        <w:rPr>
          <w:rFonts w:asciiTheme="minorHAnsi" w:hAnsiTheme="minorHAnsi"/>
          <w:sz w:val="24"/>
          <w:szCs w:val="24"/>
        </w:rPr>
        <w:t>e</w:t>
      </w:r>
      <w:r w:rsidRPr="003571B4">
        <w:rPr>
          <w:rFonts w:asciiTheme="minorHAnsi" w:hAnsiTheme="minorHAnsi"/>
          <w:sz w:val="24"/>
          <w:szCs w:val="24"/>
        </w:rPr>
        <w:t xml:space="preserve"> koszty transportu, opakowania, ubezpieczenia oraz wszelkie inne koszty niezbędne do realizacji zamówienia</w:t>
      </w:r>
      <w:r>
        <w:rPr>
          <w:rFonts w:asciiTheme="minorHAnsi" w:hAnsiTheme="minorHAnsi"/>
          <w:sz w:val="24"/>
          <w:szCs w:val="24"/>
        </w:rPr>
        <w:t>.</w:t>
      </w:r>
    </w:p>
    <w:p w14:paraId="76DA9E75" w14:textId="77777777" w:rsidR="000528B0" w:rsidRPr="003F1EAA" w:rsidRDefault="000528B0" w:rsidP="000528B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Termin gwarancji:</w:t>
      </w:r>
    </w:p>
    <w:p w14:paraId="3BFDF1DB" w14:textId="77777777" w:rsidR="000528B0" w:rsidRPr="003F1EAA" w:rsidRDefault="000528B0" w:rsidP="000528B0">
      <w:pPr>
        <w:spacing w:after="120" w:line="240" w:lineRule="auto"/>
        <w:ind w:firstLine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1 – udzielamy gwarancji na okres  ………………….. miesięcy.</w:t>
      </w:r>
    </w:p>
    <w:p w14:paraId="75FC9B31" w14:textId="230BD945" w:rsidR="000528B0" w:rsidRDefault="000528B0" w:rsidP="000528B0">
      <w:pPr>
        <w:spacing w:after="120" w:line="240" w:lineRule="auto"/>
        <w:ind w:firstLine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3 - udzielamy gwarancji na okres  ………………….. miesięcy.</w:t>
      </w:r>
    </w:p>
    <w:p w14:paraId="69B56966" w14:textId="492B1692" w:rsidR="00C774EF" w:rsidRPr="00717DCC" w:rsidRDefault="00C774EF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717DCC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6F9953CE" w14:textId="20D47414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</w:t>
      </w:r>
      <w:r w:rsidR="009C0514">
        <w:rPr>
          <w:rFonts w:asciiTheme="minorHAnsi" w:hAnsiTheme="minorHAnsi"/>
          <w:sz w:val="24"/>
          <w:szCs w:val="24"/>
        </w:rPr>
        <w:t xml:space="preserve"> za</w:t>
      </w:r>
      <w:r w:rsidRPr="00717DCC">
        <w:rPr>
          <w:rFonts w:asciiTheme="minorHAnsi" w:hAnsiTheme="minorHAnsi"/>
          <w:sz w:val="24"/>
          <w:szCs w:val="24"/>
        </w:rPr>
        <w:t xml:space="preserve"> związan</w:t>
      </w:r>
      <w:r w:rsidR="009C0514">
        <w:rPr>
          <w:rFonts w:asciiTheme="minorHAnsi" w:hAnsiTheme="minorHAnsi"/>
          <w:sz w:val="24"/>
          <w:szCs w:val="24"/>
        </w:rPr>
        <w:t>ych niniejszą</w:t>
      </w:r>
      <w:r w:rsidRPr="00717DCC">
        <w:rPr>
          <w:rFonts w:asciiTheme="minorHAnsi" w:hAnsiTheme="minorHAnsi"/>
          <w:sz w:val="24"/>
          <w:szCs w:val="24"/>
        </w:rPr>
        <w:t xml:space="preserve"> ofertą przez </w:t>
      </w:r>
      <w:r>
        <w:rPr>
          <w:rFonts w:asciiTheme="minorHAnsi" w:hAnsiTheme="minorHAnsi"/>
          <w:sz w:val="24"/>
          <w:szCs w:val="24"/>
        </w:rPr>
        <w:t>3</w:t>
      </w:r>
      <w:r w:rsidRPr="00717DCC">
        <w:rPr>
          <w:rFonts w:asciiTheme="minorHAnsi" w:hAnsiTheme="minorHAnsi"/>
          <w:sz w:val="24"/>
          <w:szCs w:val="24"/>
        </w:rPr>
        <w:t>0 dni.</w:t>
      </w:r>
    </w:p>
    <w:p w14:paraId="7BCEDEB9" w14:textId="59EFB16B" w:rsidR="003E1BE5" w:rsidRPr="00603E15" w:rsidRDefault="003E1BE5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03E15">
        <w:rPr>
          <w:rFonts w:asciiTheme="minorHAnsi" w:hAnsiTheme="minorHAnsi"/>
          <w:sz w:val="24"/>
          <w:szCs w:val="24"/>
        </w:rPr>
        <w:t>Oświadczamy, iż zamówienie zrealizujemy w termini</w:t>
      </w:r>
      <w:r w:rsidR="008D57E0" w:rsidRPr="00603E15">
        <w:rPr>
          <w:rFonts w:asciiTheme="minorHAnsi" w:hAnsiTheme="minorHAnsi"/>
          <w:sz w:val="24"/>
          <w:szCs w:val="24"/>
        </w:rPr>
        <w:t>e określonym w Rozdziale II SIWZ.</w:t>
      </w:r>
    </w:p>
    <w:p w14:paraId="6830F94C" w14:textId="458AE062" w:rsidR="00C774EF" w:rsidRPr="00717DCC" w:rsidRDefault="00C774EF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lastRenderedPageBreak/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9D8D55E" w14:textId="0D7A78AC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Informujemy, że wybór oferty nie będzie/będzie* prowadzić do powstania u Zamawiającego obowiązku podatkowego zgodnie z przepisami o</w:t>
      </w:r>
      <w:r w:rsidR="00603E15">
        <w:rPr>
          <w:rFonts w:asciiTheme="minorHAnsi" w:hAnsiTheme="minorHAnsi" w:cs="Arial"/>
          <w:bCs/>
        </w:rPr>
        <w:t xml:space="preserve"> podatku od towarów i usług.</w:t>
      </w:r>
    </w:p>
    <w:p w14:paraId="4E7E3B2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5BB1513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C858E56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AB24D8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55567D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ED11402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Pr="00E30E9D">
        <w:rPr>
          <w:rFonts w:asciiTheme="minorHAnsi" w:hAnsiTheme="minorHAnsi" w:cs="Arial"/>
          <w:bCs/>
        </w:rPr>
        <w:t>……………………..</w:t>
      </w:r>
      <w:r w:rsidRPr="00717DCC">
        <w:rPr>
          <w:rFonts w:asciiTheme="minorHAnsi" w:hAnsiTheme="minorHAnsi" w:cs="Arial"/>
          <w:bCs/>
        </w:rPr>
        <w:t>PLN.</w:t>
      </w:r>
    </w:p>
    <w:p w14:paraId="75F95489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2CF45E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C774EF" w:rsidRPr="00E30E9D" w14:paraId="60C02F76" w14:textId="77777777" w:rsidTr="00A4315E">
        <w:tc>
          <w:tcPr>
            <w:tcW w:w="4625" w:type="dxa"/>
            <w:shd w:val="clear" w:color="auto" w:fill="auto"/>
          </w:tcPr>
          <w:p w14:paraId="4CA7A9DE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72C7CE5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C774EF" w:rsidRPr="00E30E9D" w14:paraId="5368EA47" w14:textId="77777777" w:rsidTr="00A4315E">
        <w:trPr>
          <w:trHeight w:val="837"/>
        </w:trPr>
        <w:tc>
          <w:tcPr>
            <w:tcW w:w="4625" w:type="dxa"/>
            <w:shd w:val="clear" w:color="auto" w:fill="auto"/>
          </w:tcPr>
          <w:p w14:paraId="47E9ACA4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A90E33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33471881" w14:textId="77777777" w:rsidTr="00A4315E">
        <w:trPr>
          <w:trHeight w:val="848"/>
        </w:trPr>
        <w:tc>
          <w:tcPr>
            <w:tcW w:w="4625" w:type="dxa"/>
            <w:shd w:val="clear" w:color="auto" w:fill="auto"/>
          </w:tcPr>
          <w:p w14:paraId="7AF07BF5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76D061DB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3D901A9" w14:textId="77777777" w:rsidTr="00A4315E">
        <w:trPr>
          <w:trHeight w:val="833"/>
        </w:trPr>
        <w:tc>
          <w:tcPr>
            <w:tcW w:w="4625" w:type="dxa"/>
            <w:shd w:val="clear" w:color="auto" w:fill="auto"/>
          </w:tcPr>
          <w:p w14:paraId="4983CFC6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0C6C0A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1E0006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797D5D9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97C5DB2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323489D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BA5656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BF7B811" w14:textId="77777777" w:rsidR="00C774EF" w:rsidRPr="00717DCC" w:rsidRDefault="00C774EF" w:rsidP="00C774E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2D37EDF7" w14:textId="4EB7AEBE" w:rsidR="008153B8" w:rsidRDefault="008153B8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iż nasza firma zalicza się/nie zalicza** się do sektora MŚP.</w:t>
      </w:r>
    </w:p>
    <w:p w14:paraId="43CB0727" w14:textId="455A1DD9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5EDE42ED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lastRenderedPageBreak/>
        <w:t>..............................................................................</w:t>
      </w:r>
    </w:p>
    <w:p w14:paraId="0FBA5D2F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7B959ACE" w14:textId="77777777" w:rsidR="00C774EF" w:rsidRPr="00717DCC" w:rsidRDefault="00C774EF" w:rsidP="00C774E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3560BCA9" w14:textId="77777777" w:rsidR="00C774EF" w:rsidRPr="00717DCC" w:rsidRDefault="00C774EF" w:rsidP="00C774EF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36D56D56" w14:textId="77777777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C774EF" w:rsidRPr="00E30E9D" w14:paraId="74D06E4B" w14:textId="77777777" w:rsidTr="00A4315E">
        <w:tc>
          <w:tcPr>
            <w:tcW w:w="2630" w:type="dxa"/>
            <w:vAlign w:val="center"/>
          </w:tcPr>
          <w:p w14:paraId="34D05389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72179B3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1A469415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20ABAB1E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C774EF" w:rsidRPr="00E30E9D" w14:paraId="35BF0672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B242FA0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3643FB0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02C0D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ABFA6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5B116A8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A9715AB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C670DF7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88FB2A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C6205D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D46C3F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498C46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2742D3" w14:textId="77777777" w:rsidR="00C774EF" w:rsidRPr="00717DCC" w:rsidRDefault="00C774EF" w:rsidP="00C774E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2A3B5C50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Załącznikami do niniejszej oferty są:</w:t>
      </w:r>
    </w:p>
    <w:p w14:paraId="425143BA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2A0082B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0662C0C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AB47458" w14:textId="77777777" w:rsidR="00C774EF" w:rsidRPr="00E30E9D" w:rsidRDefault="00C774EF" w:rsidP="00B63F11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A6C6183" w14:textId="77777777" w:rsidR="00C774EF" w:rsidRPr="00717DCC" w:rsidRDefault="00C774EF" w:rsidP="00B63F11">
      <w:pPr>
        <w:pStyle w:val="Akapitzlist"/>
        <w:ind w:left="357"/>
        <w:jc w:val="both"/>
        <w:rPr>
          <w:rFonts w:asciiTheme="minorHAnsi" w:hAnsiTheme="minorHAnsi" w:cs="Arial"/>
          <w:bCs/>
        </w:rPr>
      </w:pPr>
    </w:p>
    <w:p w14:paraId="7AE59F79" w14:textId="77777777" w:rsidR="00C774EF" w:rsidRPr="00717DCC" w:rsidRDefault="00C774EF" w:rsidP="00B63F11">
      <w:pPr>
        <w:numPr>
          <w:ilvl w:val="0"/>
          <w:numId w:val="8"/>
        </w:numPr>
        <w:spacing w:after="0" w:line="240" w:lineRule="auto"/>
        <w:ind w:left="357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1D5B733A" w14:textId="77777777" w:rsidR="00B63F11" w:rsidRDefault="00C774EF" w:rsidP="00B63F11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</w:t>
      </w:r>
    </w:p>
    <w:p w14:paraId="3BD5D3BA" w14:textId="58603762" w:rsidR="00C774EF" w:rsidRDefault="00C774EF" w:rsidP="00B63F11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                    </w:t>
      </w:r>
    </w:p>
    <w:p w14:paraId="7E399718" w14:textId="77777777" w:rsidR="00B63F11" w:rsidRPr="00B63F11" w:rsidRDefault="00B63F11" w:rsidP="00B63F11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</w:p>
    <w:p w14:paraId="1528521A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46E26684" w14:textId="77777777" w:rsidR="00C774EF" w:rsidRPr="00717DCC" w:rsidRDefault="00C774EF" w:rsidP="00C774E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683C332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717DCC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717DCC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72D5580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35E584" w14:textId="77777777" w:rsidR="00C774EF" w:rsidRPr="00E30E9D" w:rsidRDefault="00C774EF" w:rsidP="00C774E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6BB2E6DF" w14:textId="77777777" w:rsidR="00C774EF" w:rsidRPr="00E30E9D" w:rsidRDefault="00C774EF" w:rsidP="00C774EF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1907C81C" w14:textId="02667486" w:rsidR="00C774EF" w:rsidRPr="00B63F11" w:rsidRDefault="00C774EF" w:rsidP="00C774EF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9F6E45D" w14:textId="2B9ECEAC" w:rsidR="00513511" w:rsidRDefault="00C774EF" w:rsidP="001A0169">
      <w:pPr>
        <w:spacing w:after="0"/>
        <w:ind w:left="142" w:hanging="142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</w:t>
      </w:r>
    </w:p>
    <w:p w14:paraId="4AF6AA75" w14:textId="2F90F573" w:rsidR="00D32318" w:rsidRPr="00B63F11" w:rsidRDefault="008153B8" w:rsidP="00B63F11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8153B8">
        <w:rPr>
          <w:rFonts w:cs="Arial"/>
          <w:sz w:val="18"/>
          <w:szCs w:val="18"/>
          <w:lang w:eastAsia="pl-PL"/>
        </w:rPr>
        <w:t>** niepotrzebne skreślić</w:t>
      </w:r>
    </w:p>
    <w:sectPr w:rsidR="00D32318" w:rsidRPr="00B63F1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B451" w14:textId="77777777" w:rsidR="002B26BF" w:rsidRDefault="002B26BF" w:rsidP="002E30C2">
      <w:pPr>
        <w:spacing w:after="0" w:line="240" w:lineRule="auto"/>
      </w:pPr>
      <w:r>
        <w:separator/>
      </w:r>
    </w:p>
  </w:endnote>
  <w:endnote w:type="continuationSeparator" w:id="0">
    <w:p w14:paraId="7E2865A7" w14:textId="77777777" w:rsidR="002B26BF" w:rsidRDefault="002B26BF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6F1E3CE3" w:rsidR="00F10980" w:rsidRDefault="00B873D4" w:rsidP="00B873D4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549D3E47" wp14:editId="2F6B189D">
          <wp:extent cx="1469452" cy="784860"/>
          <wp:effectExtent l="0" t="0" r="0" b="0"/>
          <wp:docPr id="1" name="Obraz 1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3A9C0B50" wp14:editId="0F6AD275">
          <wp:extent cx="2266950" cy="800100"/>
          <wp:effectExtent l="0" t="0" r="0" b="0"/>
          <wp:docPr id="7" name="Obraz 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980"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F10980" w:rsidRPr="0099190E">
          <w:rPr>
            <w:sz w:val="20"/>
            <w:szCs w:val="20"/>
          </w:rPr>
          <w:fldChar w:fldCharType="begin"/>
        </w:r>
        <w:r w:rsidR="00F10980" w:rsidRPr="0099190E">
          <w:rPr>
            <w:sz w:val="20"/>
            <w:szCs w:val="20"/>
          </w:rPr>
          <w:instrText>PAGE   \* MERGEFORMAT</w:instrText>
        </w:r>
        <w:r w:rsidR="00F10980"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="00F10980"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16918424" w:rsidR="00F10980" w:rsidRPr="0090782D" w:rsidRDefault="00B75521" w:rsidP="00B7552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8022D63" wp14:editId="1693FBB2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462B8F24" wp14:editId="101F29C1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3924" w14:textId="77777777" w:rsidR="002B26BF" w:rsidRDefault="002B26BF" w:rsidP="002E30C2">
      <w:pPr>
        <w:spacing w:after="0" w:line="240" w:lineRule="auto"/>
      </w:pPr>
      <w:r>
        <w:separator/>
      </w:r>
    </w:p>
  </w:footnote>
  <w:footnote w:type="continuationSeparator" w:id="0">
    <w:p w14:paraId="1460E64A" w14:textId="77777777" w:rsidR="002B26BF" w:rsidRDefault="002B26BF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435CB"/>
    <w:rsid w:val="000528B0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4AB7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4B"/>
    <w:rsid w:val="002B26BF"/>
    <w:rsid w:val="002B6E59"/>
    <w:rsid w:val="002D625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3291"/>
    <w:rsid w:val="00307DB8"/>
    <w:rsid w:val="0031375D"/>
    <w:rsid w:val="003157BC"/>
    <w:rsid w:val="003168F8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603E15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5B2E"/>
    <w:rsid w:val="00816802"/>
    <w:rsid w:val="008406B9"/>
    <w:rsid w:val="00843969"/>
    <w:rsid w:val="0084619B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D57E0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51C60"/>
    <w:rsid w:val="00952435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4C6B"/>
    <w:rsid w:val="00A46ADA"/>
    <w:rsid w:val="00A5356E"/>
    <w:rsid w:val="00A570D9"/>
    <w:rsid w:val="00A61F2D"/>
    <w:rsid w:val="00A704A7"/>
    <w:rsid w:val="00A8614B"/>
    <w:rsid w:val="00A908EA"/>
    <w:rsid w:val="00A91581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2A39"/>
    <w:rsid w:val="00AF333B"/>
    <w:rsid w:val="00AF33B5"/>
    <w:rsid w:val="00AF367F"/>
    <w:rsid w:val="00AF52EE"/>
    <w:rsid w:val="00B01502"/>
    <w:rsid w:val="00B03342"/>
    <w:rsid w:val="00B079D9"/>
    <w:rsid w:val="00B11D08"/>
    <w:rsid w:val="00B15B11"/>
    <w:rsid w:val="00B17AE3"/>
    <w:rsid w:val="00B21707"/>
    <w:rsid w:val="00B2379D"/>
    <w:rsid w:val="00B306CF"/>
    <w:rsid w:val="00B3290E"/>
    <w:rsid w:val="00B33EEC"/>
    <w:rsid w:val="00B43BF7"/>
    <w:rsid w:val="00B47E2F"/>
    <w:rsid w:val="00B56130"/>
    <w:rsid w:val="00B63F11"/>
    <w:rsid w:val="00B65D0E"/>
    <w:rsid w:val="00B67863"/>
    <w:rsid w:val="00B70D71"/>
    <w:rsid w:val="00B74018"/>
    <w:rsid w:val="00B75521"/>
    <w:rsid w:val="00B75852"/>
    <w:rsid w:val="00B8389F"/>
    <w:rsid w:val="00B872A1"/>
    <w:rsid w:val="00B873D4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0B39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46F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10</cp:revision>
  <cp:lastPrinted>2019-09-23T07:28:00Z</cp:lastPrinted>
  <dcterms:created xsi:type="dcterms:W3CDTF">2019-05-30T09:01:00Z</dcterms:created>
  <dcterms:modified xsi:type="dcterms:W3CDTF">2019-09-23T07:36:00Z</dcterms:modified>
</cp:coreProperties>
</file>